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0D4630">
      <w:pPr>
        <w:spacing w:before="120" w:after="120" w:line="240" w:lineRule="auto"/>
        <w:rPr>
          <w:rFonts w:ascii="Arial" w:hAnsi="Arial" w:cs="Arial"/>
          <w:b/>
          <w:bCs/>
        </w:rPr>
      </w:pPr>
      <w:r w:rsidRPr="000D4630">
        <w:rPr>
          <w:rFonts w:ascii="Arial" w:hAnsi="Arial" w:cs="Arial"/>
          <w:noProof/>
          <w:lang w:eastAsia="pl-PL"/>
        </w:rPr>
      </w:r>
      <w:r w:rsidRPr="000D4630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67525A" w:rsidRDefault="0067525A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 w:rsidR="00810A3E">
        <w:rPr>
          <w:rFonts w:ascii="Arial" w:hAnsi="Arial" w:cs="Arial"/>
          <w:b/>
          <w:bCs/>
        </w:rPr>
        <w:t xml:space="preserve"> do k</w:t>
      </w:r>
      <w:r w:rsidR="00862DF8">
        <w:rPr>
          <w:rFonts w:ascii="Arial" w:hAnsi="Arial" w:cs="Arial"/>
          <w:b/>
          <w:bCs/>
        </w:rPr>
        <w:t>ryterium oceny ofert</w:t>
      </w:r>
    </w:p>
    <w:p w:rsidR="00810A3E" w:rsidRPr="00B8227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28"/>
        </w:rPr>
      </w:pPr>
    </w:p>
    <w:tbl>
      <w:tblPr>
        <w:tblW w:w="13467" w:type="dxa"/>
        <w:tblInd w:w="-5" w:type="dxa"/>
        <w:tblLayout w:type="fixed"/>
        <w:tblLook w:val="0000"/>
      </w:tblPr>
      <w:tblGrid>
        <w:gridCol w:w="870"/>
        <w:gridCol w:w="12597"/>
      </w:tblGrid>
      <w:tr w:rsidR="003E0E6B" w:rsidRPr="00757698" w:rsidTr="003E0E6B">
        <w:trPr>
          <w:trHeight w:val="907"/>
          <w:tblHeader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E6B" w:rsidRPr="0044706C" w:rsidRDefault="003E0E6B" w:rsidP="003E0E6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0E6B" w:rsidRPr="0044706C" w:rsidRDefault="003E0E6B" w:rsidP="0044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Dodatkowe, ponad warunek udziału w postępowaniu, inne niż wykazane w Załączniku nr 4 do SIWZ doświadczenie</w:t>
            </w:r>
          </w:p>
        </w:tc>
      </w:tr>
      <w:tr w:rsidR="003E0E6B" w:rsidRPr="00810A3E" w:rsidTr="005313D1">
        <w:trPr>
          <w:trHeight w:val="657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6B" w:rsidRPr="003E0E6B" w:rsidRDefault="003E0E6B" w:rsidP="003E0E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16"/>
              </w:rPr>
            </w:pPr>
            <w:r w:rsidRPr="003E0E6B">
              <w:rPr>
                <w:rFonts w:ascii="Arial" w:hAnsi="Arial" w:cs="Arial"/>
                <w:b/>
                <w:iCs/>
                <w:szCs w:val="16"/>
              </w:rPr>
              <w:t>1.</w:t>
            </w:r>
          </w:p>
          <w:p w:rsidR="003E0E6B" w:rsidRPr="00810A3E" w:rsidRDefault="003E0E6B" w:rsidP="003E0E6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28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3D1" w:rsidRPr="00AE4C93" w:rsidRDefault="005313D1" w:rsidP="005313D1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AE4C93">
              <w:rPr>
                <w:rFonts w:ascii="Arial" w:hAnsi="Arial" w:cs="Arial"/>
              </w:rPr>
              <w:t>Imię i nazwisko osoby, wskazanej w wierszu nr 1 Załącznika nr 4 do SIWZ: ………………………………………………………….</w:t>
            </w:r>
          </w:p>
          <w:p w:rsidR="003E0E6B" w:rsidRDefault="003E0E6B" w:rsidP="003E0E6B">
            <w:pPr>
              <w:tabs>
                <w:tab w:val="left" w:leader="underscore" w:pos="4962"/>
              </w:tabs>
              <w:spacing w:after="0" w:line="240" w:lineRule="auto"/>
              <w:ind w:left="-1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05EBA">
              <w:rPr>
                <w:rFonts w:ascii="Arial" w:hAnsi="Arial" w:cs="Arial"/>
                <w:iCs/>
                <w:sz w:val="16"/>
                <w:szCs w:val="16"/>
              </w:rPr>
              <w:t>posiada doświadczenie zdobyte w okresie ostatnich 5 lat przed terminem składania of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ert, polegające na wykonaniu </w:t>
            </w:r>
            <w:r w:rsidRPr="00705EBA">
              <w:rPr>
                <w:rFonts w:ascii="Arial" w:hAnsi="Arial" w:cs="Arial"/>
                <w:iCs/>
                <w:sz w:val="16"/>
                <w:szCs w:val="16"/>
              </w:rPr>
              <w:t>planów gospodarki niskoemisyjnej lub założeń do gminnych planów zaopatr</w:t>
            </w:r>
            <w:r>
              <w:rPr>
                <w:rFonts w:ascii="Arial" w:hAnsi="Arial" w:cs="Arial"/>
                <w:iCs/>
                <w:sz w:val="16"/>
                <w:szCs w:val="16"/>
              </w:rPr>
              <w:t>zenia w ciepło, paliwa gazowe i </w:t>
            </w:r>
            <w:r w:rsidRPr="00705EBA">
              <w:rPr>
                <w:rFonts w:ascii="Arial" w:hAnsi="Arial" w:cs="Arial"/>
                <w:iCs/>
                <w:sz w:val="16"/>
                <w:szCs w:val="16"/>
              </w:rPr>
              <w:t>energię elektryczną, których była autorem lub współautorem</w:t>
            </w:r>
          </w:p>
          <w:p w:rsidR="003E0E6B" w:rsidRPr="00184291" w:rsidRDefault="003E0E6B" w:rsidP="003E0E6B">
            <w:pPr>
              <w:tabs>
                <w:tab w:val="left" w:leader="underscore" w:pos="4962"/>
              </w:tabs>
              <w:spacing w:after="0" w:line="240" w:lineRule="auto"/>
              <w:ind w:left="128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0E6B" w:rsidRPr="00184291" w:rsidRDefault="003E0E6B" w:rsidP="003E0E6B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E0E6B" w:rsidRDefault="003E0E6B" w:rsidP="003E0E6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23A09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23A09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23A09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lastRenderedPageBreak/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23A09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23A09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23A09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23A09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23A09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184291" w:rsidRDefault="005313D1" w:rsidP="005313D1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69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…………………………………………………………………………………………..……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planu gospodarki niskoemisyjnej lub 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założeń do gminnych planów zaopatrzenia w ciepło, paliwa gazowe i energię elektryczną,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E0E6B" w:rsidRPr="005313D1" w:rsidRDefault="005313D1" w:rsidP="005313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plan lub założenia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…..</w:t>
            </w:r>
            <w:r w:rsidRPr="00123A09">
              <w:rPr>
                <w:rFonts w:ascii="Arial" w:hAnsi="Arial" w:cs="Arial"/>
                <w:bCs/>
                <w:sz w:val="16"/>
                <w:szCs w:val="16"/>
              </w:rPr>
              <w:t xml:space="preserve">…………..………. </w:t>
            </w:r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planu lub założeń: </w:t>
            </w:r>
            <w:proofErr w:type="spellStart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23A09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</w:tr>
      <w:tr w:rsidR="005313D1" w:rsidRPr="00810A3E" w:rsidTr="009C767C">
        <w:trPr>
          <w:trHeight w:val="657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D1" w:rsidRPr="003E0E6B" w:rsidRDefault="005313D1" w:rsidP="003E0E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16"/>
              </w:rPr>
            </w:pPr>
            <w:r>
              <w:rPr>
                <w:rFonts w:ascii="Arial" w:hAnsi="Arial" w:cs="Arial"/>
                <w:b/>
                <w:iCs/>
                <w:szCs w:val="16"/>
              </w:rPr>
              <w:lastRenderedPageBreak/>
              <w:t>2.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27F" w:rsidRPr="00AE4C93" w:rsidRDefault="00B8227F" w:rsidP="00B8227F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AE4C93">
              <w:rPr>
                <w:rFonts w:ascii="Arial" w:hAnsi="Arial" w:cs="Arial"/>
              </w:rPr>
              <w:t xml:space="preserve">Imię i nazwisko osoby, wskazanej w wierszu nr </w:t>
            </w:r>
            <w:r>
              <w:rPr>
                <w:rFonts w:ascii="Arial" w:hAnsi="Arial" w:cs="Arial"/>
              </w:rPr>
              <w:t>2</w:t>
            </w:r>
            <w:r w:rsidRPr="00AE4C93">
              <w:rPr>
                <w:rFonts w:ascii="Arial" w:hAnsi="Arial" w:cs="Arial"/>
              </w:rPr>
              <w:t xml:space="preserve"> Załącznika nr 4 do SIWZ: ………………………………………………………….</w:t>
            </w:r>
          </w:p>
          <w:p w:rsidR="00B8227F" w:rsidRDefault="00B8227F" w:rsidP="00B8227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6F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doświadczenie polegające na wykonaniu ekspertyz lub opinii lub interpretacji aktów prawnych na poziomie krajowym  lub regionalnym  w zakresie zagadnień związanych z zarządzaniem jakością powietrza, lub planów gospodarki niskoemisyjnej lub planów ograniczenia niskiej emisji lub założeń do planów zaopatrzenia w ciepło, energię elektryczną i paliwa, których była autorem lub współautorem </w:t>
            </w:r>
          </w:p>
          <w:p w:rsidR="00B8227F" w:rsidRPr="00184291" w:rsidRDefault="00B8227F" w:rsidP="00B8227F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opinii lub 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B8227F" w:rsidRDefault="00B8227F" w:rsidP="00B8227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ekspertyza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B8227F" w:rsidRPr="00184291" w:rsidRDefault="00B8227F" w:rsidP="00B8227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</w:t>
            </w:r>
            <w:r w:rsidR="009C767C">
              <w:rPr>
                <w:rFonts w:ascii="Arial" w:hAnsi="Arial" w:cs="Arial"/>
                <w:bCs/>
                <w:i/>
                <w:sz w:val="12"/>
                <w:szCs w:val="12"/>
              </w:rPr>
              <w:t>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C767C" w:rsidRPr="00184291" w:rsidRDefault="009C767C" w:rsidP="009C767C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opinii lub 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9C767C" w:rsidRDefault="009C767C" w:rsidP="009C76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ekspertyza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C767C" w:rsidRPr="00184291" w:rsidRDefault="009C767C" w:rsidP="009C76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C767C" w:rsidRPr="00184291" w:rsidRDefault="009C767C" w:rsidP="009C767C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opinii lub 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9C767C" w:rsidRDefault="009C767C" w:rsidP="009C76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ekspertyza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C767C" w:rsidRPr="00184291" w:rsidRDefault="009C767C" w:rsidP="009C76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C767C" w:rsidRPr="00184291" w:rsidRDefault="009C767C" w:rsidP="009C767C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opinii lub 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9C767C" w:rsidRDefault="009C767C" w:rsidP="009C76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ekspertyza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C767C" w:rsidRPr="00184291" w:rsidRDefault="009C767C" w:rsidP="009C76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9C767C" w:rsidRPr="00184291" w:rsidRDefault="009C767C" w:rsidP="009C767C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tytuł 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EA60E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opinii lub interpretacji aktów prawnych na poziomi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9C767C" w:rsidRDefault="009C767C" w:rsidP="009C76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…………………………………………………………………………………………………………………………………………... (proszę wskazać, jakiego zakresu dotyczy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ekspertyza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313D1" w:rsidRPr="009C767C" w:rsidRDefault="009C767C" w:rsidP="009C767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 lub opinia lub interpretacja aktów prawnych na poziomie krajowym lub regionalnym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</w:tr>
      <w:tr w:rsidR="009C767C" w:rsidRPr="00810A3E" w:rsidTr="003E0E6B">
        <w:trPr>
          <w:trHeight w:val="657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67C" w:rsidRDefault="009C767C" w:rsidP="003E0E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16"/>
              </w:rPr>
            </w:pPr>
            <w:r>
              <w:rPr>
                <w:rFonts w:ascii="Arial" w:hAnsi="Arial" w:cs="Arial"/>
                <w:b/>
                <w:iCs/>
                <w:szCs w:val="16"/>
              </w:rPr>
              <w:lastRenderedPageBreak/>
              <w:t>3.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5A" w:rsidRPr="00AE4C93" w:rsidRDefault="0067525A" w:rsidP="0067525A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AE4C93">
              <w:rPr>
                <w:rFonts w:ascii="Arial" w:hAnsi="Arial" w:cs="Arial"/>
              </w:rPr>
              <w:t xml:space="preserve">Imię i nazwisko osoby, wskazanej w wierszu nr </w:t>
            </w:r>
            <w:r>
              <w:rPr>
                <w:rFonts w:ascii="Arial" w:hAnsi="Arial" w:cs="Arial"/>
              </w:rPr>
              <w:t>4</w:t>
            </w:r>
            <w:r w:rsidRPr="00AE4C93">
              <w:rPr>
                <w:rFonts w:ascii="Arial" w:hAnsi="Arial" w:cs="Arial"/>
              </w:rPr>
              <w:t xml:space="preserve"> Załącznika nr 4 do SIWZ: ………………………………………………………….</w:t>
            </w:r>
          </w:p>
          <w:p w:rsidR="0067525A" w:rsidRDefault="0067525A" w:rsidP="0067525A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71342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zdobyte w okresie ostatnich 2 lat przed terminem składania ofert polegające na wykonaniu </w:t>
            </w:r>
            <w:r w:rsidR="00EB1AEA">
              <w:rPr>
                <w:rFonts w:ascii="Arial" w:hAnsi="Arial" w:cs="Arial"/>
                <w:iCs/>
                <w:sz w:val="16"/>
                <w:szCs w:val="16"/>
              </w:rPr>
              <w:t>o</w:t>
            </w:r>
            <w:r w:rsidRPr="00971342">
              <w:rPr>
                <w:rFonts w:ascii="Arial" w:hAnsi="Arial" w:cs="Arial"/>
                <w:iCs/>
                <w:sz w:val="16"/>
                <w:szCs w:val="16"/>
              </w:rPr>
              <w:t>pracowań związanych z przygotowywaniem inwentaryzacji emisji lub inwentaryzacji źródeł ogrzewania budynków, których była autorem lub współautorem</w:t>
            </w:r>
          </w:p>
          <w:p w:rsidR="0067525A" w:rsidRPr="00184291" w:rsidRDefault="0067525A" w:rsidP="0067525A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 związanego z przygotowaniem inwentaryzacji emisji lub źródeł ogrzewania budynków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67525A" w:rsidRPr="0067525A" w:rsidRDefault="0067525A" w:rsidP="004D2189">
            <w:pPr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7525A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opracowanie)</w:t>
            </w:r>
          </w:p>
          <w:p w:rsidR="009C767C" w:rsidRDefault="0067525A" w:rsidP="004D2189">
            <w:pPr>
              <w:autoSpaceDE w:val="0"/>
              <w:spacing w:before="120" w:after="120" w:line="240" w:lineRule="auto"/>
              <w:ind w:left="269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D2189" w:rsidRPr="00184291" w:rsidRDefault="004D2189" w:rsidP="004D2189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 związanego z przygotowaniem inwentaryzacji emisji lub źródeł ogrzewania budynków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D2189" w:rsidRDefault="004D2189" w:rsidP="004D2189">
            <w:pPr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D2189" w:rsidRPr="0067525A" w:rsidRDefault="004D2189" w:rsidP="004D2189">
            <w:pPr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7525A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opracowanie)</w:t>
            </w:r>
          </w:p>
          <w:p w:rsidR="004D2189" w:rsidRDefault="004D2189" w:rsidP="004D2189">
            <w:pPr>
              <w:autoSpaceDE w:val="0"/>
              <w:spacing w:before="120" w:after="120" w:line="240" w:lineRule="auto"/>
              <w:ind w:left="269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D2189" w:rsidRPr="00184291" w:rsidRDefault="004D2189" w:rsidP="004D2189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 związanego z przygotowaniem inwentaryzacji emisji lub źródeł ogrzewania budynków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D2189" w:rsidRPr="0067525A" w:rsidRDefault="004D2189" w:rsidP="004D2189">
            <w:pPr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7525A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opracowanie)</w:t>
            </w:r>
          </w:p>
          <w:p w:rsidR="004D2189" w:rsidRDefault="004D2189" w:rsidP="004D2189">
            <w:pPr>
              <w:autoSpaceDE w:val="0"/>
              <w:spacing w:before="120" w:after="120" w:line="240" w:lineRule="auto"/>
              <w:ind w:left="269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D2189" w:rsidRPr="00184291" w:rsidRDefault="004D2189" w:rsidP="004D2189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 związanego z przygotowaniem inwentaryzacji emisji lub źródeł ogrzewania budynków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D2189" w:rsidRPr="0067525A" w:rsidRDefault="004D2189" w:rsidP="004D2189">
            <w:pPr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7525A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opracowanie)</w:t>
            </w:r>
          </w:p>
          <w:p w:rsidR="004D2189" w:rsidRDefault="004D2189" w:rsidP="004D2189">
            <w:pPr>
              <w:autoSpaceDE w:val="0"/>
              <w:spacing w:before="120" w:after="120" w:line="240" w:lineRule="auto"/>
              <w:ind w:left="269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D2189" w:rsidRPr="00184291" w:rsidRDefault="004D2189" w:rsidP="004D2189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nazwę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 związanego z przygotowaniem inwentaryzacji emisji lub źródeł ogrzewania budynków</w:t>
            </w:r>
            <w:r w:rsidRPr="000219A2">
              <w:rPr>
                <w:rFonts w:ascii="Arial" w:hAnsi="Arial" w:cs="Arial"/>
                <w:bCs/>
                <w:i/>
                <w:sz w:val="12"/>
                <w:szCs w:val="12"/>
              </w:rPr>
              <w:t>, których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D2189" w:rsidRPr="0067525A" w:rsidRDefault="004D2189" w:rsidP="004D2189">
            <w:pPr>
              <w:tabs>
                <w:tab w:val="left" w:leader="underscore" w:pos="4962"/>
              </w:tabs>
              <w:spacing w:before="120" w:after="120" w:line="240" w:lineRule="auto"/>
              <w:ind w:left="2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7525A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opracowanie)</w:t>
            </w:r>
          </w:p>
          <w:p w:rsidR="0067525A" w:rsidRPr="004D2189" w:rsidRDefault="004D2189" w:rsidP="004D2189">
            <w:pPr>
              <w:autoSpaceDE w:val="0"/>
              <w:spacing w:before="120" w:after="120" w:line="240" w:lineRule="auto"/>
              <w:ind w:left="269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opracowania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810A3E" w:rsidRPr="00810A3E" w:rsidRDefault="00810A3E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966688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810A3E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5A" w:rsidRDefault="0067525A">
      <w:pPr>
        <w:spacing w:after="0" w:line="240" w:lineRule="auto"/>
      </w:pPr>
      <w:r>
        <w:separator/>
      </w:r>
    </w:p>
  </w:endnote>
  <w:endnote w:type="continuationSeparator" w:id="0">
    <w:p w:rsidR="0067525A" w:rsidRDefault="0067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5A" w:rsidRDefault="0067525A" w:rsidP="009103F7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5685155" cy="723265"/>
          <wp:effectExtent l="19050" t="0" r="0" b="0"/>
          <wp:docPr id="1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25A" w:rsidRPr="009103F7" w:rsidRDefault="0067525A" w:rsidP="009103F7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="000D4630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="000D4630" w:rsidRPr="002A5F0F">
      <w:rPr>
        <w:rFonts w:ascii="Arial" w:hAnsi="Arial" w:cs="Arial"/>
        <w:bCs/>
        <w:sz w:val="18"/>
        <w:szCs w:val="18"/>
      </w:rPr>
      <w:fldChar w:fldCharType="separate"/>
    </w:r>
    <w:r w:rsidR="00EB1AEA">
      <w:rPr>
        <w:rFonts w:ascii="Arial" w:hAnsi="Arial" w:cs="Arial"/>
        <w:bCs/>
        <w:noProof/>
        <w:sz w:val="18"/>
        <w:szCs w:val="18"/>
      </w:rPr>
      <w:t>3</w:t>
    </w:r>
    <w:r w:rsidR="000D4630"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="000D4630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="000D4630" w:rsidRPr="002A5F0F">
      <w:rPr>
        <w:rFonts w:ascii="Arial" w:hAnsi="Arial" w:cs="Arial"/>
        <w:bCs/>
        <w:sz w:val="18"/>
        <w:szCs w:val="18"/>
      </w:rPr>
      <w:fldChar w:fldCharType="separate"/>
    </w:r>
    <w:r w:rsidR="00EB1AEA">
      <w:rPr>
        <w:rFonts w:ascii="Arial" w:hAnsi="Arial" w:cs="Arial"/>
        <w:bCs/>
        <w:noProof/>
        <w:sz w:val="18"/>
        <w:szCs w:val="18"/>
      </w:rPr>
      <w:t>4</w:t>
    </w:r>
    <w:r w:rsidR="000D4630"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5A" w:rsidRDefault="0067525A">
      <w:pPr>
        <w:spacing w:after="0" w:line="240" w:lineRule="auto"/>
      </w:pPr>
      <w:r>
        <w:separator/>
      </w:r>
    </w:p>
  </w:footnote>
  <w:footnote w:type="continuationSeparator" w:id="0">
    <w:p w:rsidR="0067525A" w:rsidRDefault="0067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5A" w:rsidRPr="00DB3E1E" w:rsidRDefault="0067525A" w:rsidP="009103F7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6"/>
        <w:lang w:eastAsia="pl-PL"/>
      </w:rPr>
    </w:pP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>BDG-WZP.261.5.2017</w:t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ab/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ab/>
    </w:r>
  </w:p>
  <w:p w:rsidR="0067525A" w:rsidRPr="009103F7" w:rsidRDefault="0067525A" w:rsidP="009103F7">
    <w:pPr>
      <w:pStyle w:val="Nagwek"/>
      <w:pBdr>
        <w:bottom w:val="single" w:sz="4" w:space="1" w:color="auto"/>
      </w:pBdr>
      <w:tabs>
        <w:tab w:val="right" w:pos="14034"/>
      </w:tabs>
      <w:rPr>
        <w:rFonts w:ascii="Arial" w:hAnsi="Arial" w:cs="Arial"/>
        <w:i/>
        <w:sz w:val="16"/>
        <w:szCs w:val="16"/>
      </w:rPr>
    </w:pP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>2/GDOŚ/2017</w:t>
    </w:r>
    <w:r w:rsidRPr="00EF1003">
      <w:rPr>
        <w:rFonts w:ascii="Arial" w:hAnsi="Arial" w:cs="Arial"/>
        <w:sz w:val="16"/>
        <w:szCs w:val="16"/>
      </w:rPr>
      <w:tab/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 xml:space="preserve">Załącznik nr </w:t>
    </w:r>
    <w:r>
      <w:rPr>
        <w:rFonts w:ascii="Arial" w:hAnsi="Arial" w:cs="Arial"/>
        <w:i/>
        <w:iCs/>
        <w:noProof/>
        <w:sz w:val="18"/>
        <w:szCs w:val="16"/>
        <w:lang w:eastAsia="pl-PL"/>
      </w:rPr>
      <w:t>6</w:t>
    </w:r>
    <w:r w:rsidRPr="00DB3E1E">
      <w:rPr>
        <w:rFonts w:ascii="Arial" w:hAnsi="Arial" w:cs="Arial"/>
        <w:i/>
        <w:iCs/>
        <w:noProof/>
        <w:sz w:val="18"/>
        <w:szCs w:val="16"/>
        <w:lang w:eastAsia="pl-PL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7538"/>
    <w:multiLevelType w:val="hybridMultilevel"/>
    <w:tmpl w:val="4C68A6FA"/>
    <w:lvl w:ilvl="0" w:tplc="76F64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0163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0C0D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D2E75"/>
    <w:multiLevelType w:val="hybridMultilevel"/>
    <w:tmpl w:val="CFEE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D45E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D4630"/>
    <w:rsid w:val="000E5B29"/>
    <w:rsid w:val="001028F1"/>
    <w:rsid w:val="00123A09"/>
    <w:rsid w:val="00124307"/>
    <w:rsid w:val="001533F8"/>
    <w:rsid w:val="001535FA"/>
    <w:rsid w:val="001E132D"/>
    <w:rsid w:val="00236EC3"/>
    <w:rsid w:val="00246D64"/>
    <w:rsid w:val="00276DC6"/>
    <w:rsid w:val="00277038"/>
    <w:rsid w:val="003371BE"/>
    <w:rsid w:val="003B5124"/>
    <w:rsid w:val="003C232E"/>
    <w:rsid w:val="003E0E6B"/>
    <w:rsid w:val="0044706C"/>
    <w:rsid w:val="00451770"/>
    <w:rsid w:val="00453C06"/>
    <w:rsid w:val="00495003"/>
    <w:rsid w:val="004D2189"/>
    <w:rsid w:val="005313D1"/>
    <w:rsid w:val="005325B7"/>
    <w:rsid w:val="0067525A"/>
    <w:rsid w:val="0068609A"/>
    <w:rsid w:val="006F3251"/>
    <w:rsid w:val="00705034"/>
    <w:rsid w:val="0070546D"/>
    <w:rsid w:val="00727192"/>
    <w:rsid w:val="007564A2"/>
    <w:rsid w:val="00757698"/>
    <w:rsid w:val="00777A80"/>
    <w:rsid w:val="007C19EA"/>
    <w:rsid w:val="00810A3E"/>
    <w:rsid w:val="0085251D"/>
    <w:rsid w:val="00857009"/>
    <w:rsid w:val="00862DF8"/>
    <w:rsid w:val="008641E3"/>
    <w:rsid w:val="00865074"/>
    <w:rsid w:val="008D7CE1"/>
    <w:rsid w:val="008E7C76"/>
    <w:rsid w:val="009103F7"/>
    <w:rsid w:val="00932ED9"/>
    <w:rsid w:val="00962B6A"/>
    <w:rsid w:val="00966688"/>
    <w:rsid w:val="009B7502"/>
    <w:rsid w:val="009C60E6"/>
    <w:rsid w:val="009C767C"/>
    <w:rsid w:val="00A20D87"/>
    <w:rsid w:val="00AB64FB"/>
    <w:rsid w:val="00AE4C93"/>
    <w:rsid w:val="00B8227F"/>
    <w:rsid w:val="00B86827"/>
    <w:rsid w:val="00C0041D"/>
    <w:rsid w:val="00CB6F3E"/>
    <w:rsid w:val="00CD5366"/>
    <w:rsid w:val="00CD65C4"/>
    <w:rsid w:val="00E261A4"/>
    <w:rsid w:val="00E65882"/>
    <w:rsid w:val="00E820EA"/>
    <w:rsid w:val="00EA4D30"/>
    <w:rsid w:val="00EB1AEA"/>
    <w:rsid w:val="00EB229F"/>
    <w:rsid w:val="00EE5BA0"/>
    <w:rsid w:val="00F0754B"/>
    <w:rsid w:val="00FA11E6"/>
    <w:rsid w:val="00FB0F1A"/>
    <w:rsid w:val="00FB195E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9103F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9780-C093-437E-8A71-81382A71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Radosław Bobiński</cp:lastModifiedBy>
  <cp:revision>6</cp:revision>
  <cp:lastPrinted>2016-08-05T07:24:00Z</cp:lastPrinted>
  <dcterms:created xsi:type="dcterms:W3CDTF">2017-01-31T11:33:00Z</dcterms:created>
  <dcterms:modified xsi:type="dcterms:W3CDTF">2017-02-07T11:00:00Z</dcterms:modified>
</cp:coreProperties>
</file>